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A3EA" w14:textId="77777777" w:rsidR="00646CDA" w:rsidRDefault="00646CDA" w:rsidP="0031419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A1F13E9" w14:textId="77777777" w:rsidR="00646CDA" w:rsidRDefault="00646CDA" w:rsidP="0031419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54BAB90" w14:textId="77777777" w:rsidR="00646CDA" w:rsidRDefault="00CE0AE3" w:rsidP="0031419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BB7A161" wp14:editId="1EB6B047">
            <wp:extent cx="1695450" cy="108369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PA_Logo_mail (2)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0" cy="10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6597" w14:textId="77777777" w:rsidR="00646CDA" w:rsidRDefault="00646CDA" w:rsidP="0031419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19E2D61" w14:textId="77777777" w:rsidR="00F11704" w:rsidRDefault="00F11704" w:rsidP="00F11704">
      <w:pPr>
        <w:autoSpaceDE w:val="0"/>
        <w:autoSpaceDN w:val="0"/>
        <w:adjustRightInd w:val="0"/>
        <w:rPr>
          <w:rFonts w:ascii="CIDFont+F3" w:hAnsi="CIDFont+F3" w:cs="CIDFont+F3"/>
          <w:color w:val="0000FF"/>
          <w:sz w:val="16"/>
          <w:szCs w:val="16"/>
        </w:rPr>
      </w:pPr>
      <w:r>
        <w:rPr>
          <w:rFonts w:ascii="CIDFont+F3" w:hAnsi="CIDFont+F3" w:cs="CIDFont+F3"/>
          <w:color w:val="0000FF"/>
          <w:sz w:val="16"/>
          <w:szCs w:val="16"/>
        </w:rPr>
        <w:t xml:space="preserve">Sede legale: Via Livorno, 36 - 00162 Roma - Cod. </w:t>
      </w:r>
      <w:proofErr w:type="spellStart"/>
      <w:r>
        <w:rPr>
          <w:rFonts w:ascii="CIDFont+F3" w:hAnsi="CIDFont+F3" w:cs="CIDFont+F3"/>
          <w:color w:val="0000FF"/>
          <w:sz w:val="16"/>
          <w:szCs w:val="16"/>
        </w:rPr>
        <w:t>fisc</w:t>
      </w:r>
      <w:proofErr w:type="spellEnd"/>
      <w:r>
        <w:rPr>
          <w:rFonts w:ascii="CIDFont+F3" w:hAnsi="CIDFont+F3" w:cs="CIDFont+F3"/>
          <w:color w:val="0000FF"/>
          <w:sz w:val="16"/>
          <w:szCs w:val="16"/>
        </w:rPr>
        <w:t>. 97915840587 - Pec: fespa@pec.it Mail: segreteria@fespa.it Sito: www.sindacatofespa.it</w:t>
      </w:r>
    </w:p>
    <w:p w14:paraId="3920C53A" w14:textId="77777777" w:rsidR="007E2087" w:rsidRPr="007E2087" w:rsidRDefault="007E2087" w:rsidP="007E2087">
      <w:pPr>
        <w:pBdr>
          <w:bottom w:val="double" w:sz="4" w:space="1" w:color="0000FF"/>
        </w:pBdr>
        <w:spacing w:after="120"/>
        <w:ind w:right="6"/>
        <w:outlineLvl w:val="0"/>
        <w:rPr>
          <w:rFonts w:cs="Arial"/>
          <w:b/>
          <w:color w:val="0000FF"/>
          <w:sz w:val="22"/>
          <w:szCs w:val="22"/>
        </w:rPr>
      </w:pPr>
    </w:p>
    <w:p w14:paraId="290709B6" w14:textId="77777777" w:rsidR="00BD6F0D" w:rsidRPr="00FD3E4F" w:rsidRDefault="00BD6F0D" w:rsidP="00BD6F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 Linotype" w:hAnsi="Palatino Linotype" w:cs="Helvetica"/>
          <w:b/>
          <w:sz w:val="24"/>
          <w:szCs w:val="24"/>
        </w:rPr>
      </w:pPr>
    </w:p>
    <w:p w14:paraId="0E0C4783" w14:textId="77777777" w:rsidR="004A41A7" w:rsidRPr="00FD3E4F" w:rsidRDefault="004A41A7" w:rsidP="005D602A">
      <w:pPr>
        <w:spacing w:before="14" w:line="260" w:lineRule="exact"/>
        <w:ind w:right="-1"/>
        <w:rPr>
          <w:rFonts w:ascii="Palatino Linotype" w:hAnsi="Palatino Linotype"/>
          <w:sz w:val="24"/>
          <w:szCs w:val="24"/>
        </w:rPr>
      </w:pPr>
    </w:p>
    <w:p w14:paraId="59E68FE9" w14:textId="33E4F5DE" w:rsidR="00F11704" w:rsidRPr="007D56AC" w:rsidRDefault="00F11704" w:rsidP="00F11704">
      <w:pPr>
        <w:pStyle w:val="Testonormale"/>
        <w:rPr>
          <w:b/>
          <w:bCs/>
        </w:rPr>
      </w:pPr>
      <w:r w:rsidRPr="007D56AC">
        <w:rPr>
          <w:b/>
          <w:bCs/>
        </w:rPr>
        <w:t>Gli auguri di Fes</w:t>
      </w:r>
      <w:r w:rsidR="007D56AC" w:rsidRPr="007D56AC">
        <w:rPr>
          <w:b/>
          <w:bCs/>
        </w:rPr>
        <w:t>p</w:t>
      </w:r>
      <w:r w:rsidRPr="007D56AC">
        <w:rPr>
          <w:b/>
          <w:bCs/>
        </w:rPr>
        <w:t xml:space="preserve">a al nuovo Governo e ai </w:t>
      </w:r>
      <w:r w:rsidR="007D56AC" w:rsidRPr="007D56AC">
        <w:rPr>
          <w:b/>
          <w:bCs/>
        </w:rPr>
        <w:t>Nuovi Ministri</w:t>
      </w:r>
      <w:r w:rsidRPr="007D56AC">
        <w:rPr>
          <w:b/>
          <w:bCs/>
        </w:rPr>
        <w:t>: Orazio Schillaci (Salute) e Giancarlo Giorgetti (Economia)</w:t>
      </w:r>
    </w:p>
    <w:p w14:paraId="51AE7E3E" w14:textId="77777777" w:rsidR="00F11704" w:rsidRDefault="00F11704" w:rsidP="00F11704">
      <w:pPr>
        <w:pStyle w:val="Testonormale"/>
      </w:pPr>
    </w:p>
    <w:p w14:paraId="578408A7" w14:textId="4A98BD9E" w:rsidR="007D56AC" w:rsidRPr="007D56AC" w:rsidRDefault="007D56AC" w:rsidP="007D56AC">
      <w:pPr>
        <w:pStyle w:val="Testonormale"/>
        <w:rPr>
          <w:i/>
          <w:iCs/>
        </w:rPr>
      </w:pPr>
      <w:r w:rsidRPr="007D56AC">
        <w:rPr>
          <w:i/>
          <w:iCs/>
        </w:rPr>
        <w:t>Dichiarazione del Presidente Nazionale di FESPA - Federazione Specialisti Ambulatoriali, Marcello Di Franco:</w:t>
      </w:r>
    </w:p>
    <w:p w14:paraId="13FF4122" w14:textId="77777777" w:rsidR="00F11704" w:rsidRDefault="00F11704" w:rsidP="00F11704">
      <w:pPr>
        <w:pStyle w:val="Testonormale"/>
      </w:pPr>
    </w:p>
    <w:p w14:paraId="0BE6631F" w14:textId="77777777" w:rsidR="00F11704" w:rsidRDefault="00F11704" w:rsidP="00F11704">
      <w:pPr>
        <w:pStyle w:val="Testonormale"/>
      </w:pPr>
    </w:p>
    <w:p w14:paraId="26D07BC2" w14:textId="0E9C4A45" w:rsidR="007D56AC" w:rsidRDefault="007D56AC" w:rsidP="00F11704">
      <w:pPr>
        <w:pStyle w:val="Testonormale"/>
      </w:pPr>
      <w:r>
        <w:t>“</w:t>
      </w:r>
      <w:r w:rsidR="00F11704">
        <w:t xml:space="preserve">Auguro </w:t>
      </w:r>
      <w:r>
        <w:t xml:space="preserve">al nuovo Governo guidato dal Presidente Giorgia Meloni e, in particolare, ai Ministri della Salute, Professore Orazio Schillaci e dell’Economia Giancarlo Giorgetti, </w:t>
      </w:r>
      <w:r w:rsidR="00F11704">
        <w:t xml:space="preserve">buon lavoro a nome mio e di tutti i Professionisti (Medici, Medici Veterinari, Odontoiatri, Biologi e Psicologi), iscritti alla FESPA. </w:t>
      </w:r>
      <w:r>
        <w:br/>
      </w:r>
    </w:p>
    <w:p w14:paraId="5963BEFD" w14:textId="652A2C4E" w:rsidR="007D56AC" w:rsidRDefault="007D56AC" w:rsidP="00F11704">
      <w:pPr>
        <w:pStyle w:val="Testonormale"/>
      </w:pPr>
      <w:r>
        <w:t xml:space="preserve">L’Italia sta attraversando </w:t>
      </w:r>
      <w:r w:rsidR="00F11704">
        <w:t xml:space="preserve">un </w:t>
      </w:r>
      <w:r>
        <w:t xml:space="preserve">periodo </w:t>
      </w:r>
      <w:r w:rsidR="00F11704">
        <w:t xml:space="preserve">difficile sia dal punto di vista sanitario </w:t>
      </w:r>
      <w:r>
        <w:t xml:space="preserve">sia </w:t>
      </w:r>
      <w:r w:rsidR="00E86DE3">
        <w:t>da quello</w:t>
      </w:r>
      <w:r>
        <w:t xml:space="preserve"> </w:t>
      </w:r>
      <w:r w:rsidR="00F11704">
        <w:t>economico e sociale</w:t>
      </w:r>
      <w:r w:rsidR="00E86DE3">
        <w:t>,</w:t>
      </w:r>
      <w:r>
        <w:t xml:space="preserve"> che è possibile superare </w:t>
      </w:r>
      <w:r w:rsidR="00E86DE3">
        <w:t>anche mettendo</w:t>
      </w:r>
      <w:r>
        <w:t xml:space="preserve"> a frutto </w:t>
      </w:r>
      <w:r w:rsidR="00F11704">
        <w:t xml:space="preserve">l’esperienza vissuta in questi anni di pandemia. </w:t>
      </w:r>
    </w:p>
    <w:p w14:paraId="1A5EF9B5" w14:textId="77777777" w:rsidR="007D56AC" w:rsidRDefault="007D56AC" w:rsidP="00F11704">
      <w:pPr>
        <w:pStyle w:val="Testonormale"/>
      </w:pPr>
    </w:p>
    <w:p w14:paraId="6D4C4207" w14:textId="5224429A" w:rsidR="007D56AC" w:rsidRDefault="00F11704" w:rsidP="00F11704">
      <w:pPr>
        <w:pStyle w:val="Testonormale"/>
      </w:pPr>
      <w:r>
        <w:t xml:space="preserve">La salute </w:t>
      </w:r>
      <w:r w:rsidR="007D56AC">
        <w:t xml:space="preserve">unica - </w:t>
      </w:r>
      <w:r>
        <w:t>dell’uomo, degli animali</w:t>
      </w:r>
      <w:r w:rsidR="007D56AC">
        <w:t xml:space="preserve"> e </w:t>
      </w:r>
      <w:r>
        <w:t>dell’ambiente</w:t>
      </w:r>
      <w:r w:rsidR="007D56AC">
        <w:t xml:space="preserve"> - è</w:t>
      </w:r>
      <w:r>
        <w:t xml:space="preserve"> divenuta, di fatto</w:t>
      </w:r>
      <w:r w:rsidR="007D56AC">
        <w:t>,</w:t>
      </w:r>
      <w:r>
        <w:t xml:space="preserve"> un diritto primario e le risorse ad essa destinate non possono più essere considerate</w:t>
      </w:r>
      <w:r w:rsidR="007D56AC">
        <w:t>,</w:t>
      </w:r>
      <w:r>
        <w:t xml:space="preserve"> come in passato</w:t>
      </w:r>
      <w:r w:rsidR="007D56AC">
        <w:t>,</w:t>
      </w:r>
      <w:r>
        <w:t xml:space="preserve"> </w:t>
      </w:r>
      <w:r w:rsidR="007D56AC">
        <w:t xml:space="preserve">semplicemente </w:t>
      </w:r>
      <w:r>
        <w:t xml:space="preserve">una spesa, </w:t>
      </w:r>
      <w:r w:rsidR="007D56AC">
        <w:t xml:space="preserve">ma </w:t>
      </w:r>
      <w:r>
        <w:t>un investimento per il futuro de</w:t>
      </w:r>
      <w:r w:rsidR="007D56AC">
        <w:t>l P</w:t>
      </w:r>
      <w:r w:rsidR="00E86DE3">
        <w:t>a</w:t>
      </w:r>
      <w:r w:rsidR="007D56AC">
        <w:t xml:space="preserve">ese e dei </w:t>
      </w:r>
      <w:r>
        <w:t xml:space="preserve">nostri figli. </w:t>
      </w:r>
    </w:p>
    <w:p w14:paraId="427265D5" w14:textId="218E0A45" w:rsidR="00F11704" w:rsidRDefault="007D56AC" w:rsidP="00F11704">
      <w:pPr>
        <w:pStyle w:val="Testonormale"/>
      </w:pPr>
      <w:r>
        <w:br/>
      </w:r>
      <w:r w:rsidR="00F11704">
        <w:t>La nostra Federazione è pronta, come sempre, al dialogo e alla collaborazione con le Istituzioni in rappresentanza dei tanti medici, medici veterinari e dei tanti professionisti sanitari in servizio sul territorio nazionale che rappresentano il primo presidio sociosanitario del S.S.N.</w:t>
      </w:r>
      <w:r>
        <w:br/>
      </w:r>
    </w:p>
    <w:p w14:paraId="39B963DC" w14:textId="27A66F2C" w:rsidR="00F11704" w:rsidRDefault="00F11704" w:rsidP="00F11704">
      <w:pPr>
        <w:pStyle w:val="Testonormale"/>
      </w:pPr>
      <w:r>
        <w:t xml:space="preserve">Siamo certi che la salute dei cittadini </w:t>
      </w:r>
      <w:r w:rsidR="007D56AC">
        <w:t>italiani</w:t>
      </w:r>
      <w:r>
        <w:t xml:space="preserve"> sarà adeguatamente tutelata grazie alla competenza e all’esperienza medica del </w:t>
      </w:r>
      <w:proofErr w:type="gramStart"/>
      <w:r>
        <w:t>Neo Ministro</w:t>
      </w:r>
      <w:proofErr w:type="gramEnd"/>
      <w:r>
        <w:t xml:space="preserve"> della Salute </w:t>
      </w:r>
      <w:r w:rsidR="007D56AC">
        <w:t xml:space="preserve">Orazio </w:t>
      </w:r>
      <w:r>
        <w:t>Schillaci, nonché dalla capacità e dalla visione politico-economica del Ministro dell’Economia</w:t>
      </w:r>
      <w:r w:rsidR="007D56AC">
        <w:t xml:space="preserve"> Giancarlo </w:t>
      </w:r>
      <w:r>
        <w:t>Giorgetti, ai quali rinnoviamo i nostri migliori auguri</w:t>
      </w:r>
      <w:r w:rsidR="007D56AC">
        <w:t>”</w:t>
      </w:r>
      <w:r>
        <w:t>.</w:t>
      </w:r>
    </w:p>
    <w:p w14:paraId="08202F81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55CB2335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6D127CB2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7946ADB3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2782A1BE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5983B749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2D1B4D61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0B743E42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0585306A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619EFC17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2B39F74B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69D0B22A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064FDEC3" w14:textId="77777777" w:rsidR="00CE0AE3" w:rsidRDefault="00CE0AE3" w:rsidP="00CB6CE8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color w:val="1A1A1A"/>
          <w:sz w:val="22"/>
          <w:szCs w:val="22"/>
        </w:rPr>
      </w:pPr>
    </w:p>
    <w:p w14:paraId="412188BA" w14:textId="77777777" w:rsidR="00CB6CE8" w:rsidRPr="007D3550" w:rsidRDefault="00CB6CE8" w:rsidP="00686091">
      <w:pPr>
        <w:tabs>
          <w:tab w:val="left" w:pos="2780"/>
        </w:tabs>
        <w:spacing w:line="360" w:lineRule="auto"/>
        <w:ind w:left="113" w:hanging="113"/>
        <w:rPr>
          <w:rFonts w:ascii="Palatino Linotype" w:hAnsi="Palatino Linotype"/>
          <w:b/>
          <w:sz w:val="22"/>
          <w:szCs w:val="22"/>
        </w:rPr>
      </w:pPr>
      <w:r w:rsidRPr="00FD3E4F">
        <w:rPr>
          <w:rFonts w:ascii="Palatino Linotype" w:hAnsi="Palatino Linotype"/>
          <w:color w:val="1A1A1A"/>
          <w:sz w:val="22"/>
          <w:szCs w:val="22"/>
        </w:rPr>
        <w:t xml:space="preserve">        </w:t>
      </w:r>
      <w:r w:rsidRPr="00FD3E4F">
        <w:rPr>
          <w:rFonts w:ascii="Palatino Linotype" w:hAnsi="Palatino Linotype"/>
          <w:color w:val="000000"/>
          <w:sz w:val="22"/>
          <w:szCs w:val="22"/>
        </w:rPr>
        <w:t xml:space="preserve">                                                </w:t>
      </w:r>
      <w:r w:rsidRPr="00FD3E4F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</w:t>
      </w:r>
      <w:r w:rsidR="000B0EC8" w:rsidRPr="00FD3E4F">
        <w:rPr>
          <w:rFonts w:ascii="Palatino Linotype" w:hAnsi="Palatino Linotype"/>
          <w:b/>
          <w:i/>
          <w:sz w:val="22"/>
          <w:szCs w:val="22"/>
        </w:rPr>
        <w:t xml:space="preserve">               </w:t>
      </w:r>
    </w:p>
    <w:p w14:paraId="3E870FA7" w14:textId="77777777" w:rsidR="00CB6CE8" w:rsidRPr="00FD3E4F" w:rsidRDefault="00CB6CE8" w:rsidP="00CB6CE8">
      <w:pPr>
        <w:widowControl w:val="0"/>
        <w:autoSpaceDE w:val="0"/>
        <w:autoSpaceDN w:val="0"/>
        <w:adjustRightInd w:val="0"/>
        <w:spacing w:line="360" w:lineRule="auto"/>
        <w:ind w:left="-284" w:right="-340"/>
        <w:rPr>
          <w:color w:val="1A1A1A"/>
          <w:sz w:val="22"/>
          <w:szCs w:val="22"/>
        </w:rPr>
      </w:pPr>
      <w:r w:rsidRPr="00FD3E4F">
        <w:rPr>
          <w:color w:val="000000"/>
          <w:sz w:val="22"/>
          <w:szCs w:val="22"/>
        </w:rPr>
        <w:t xml:space="preserve">                                                               </w:t>
      </w:r>
    </w:p>
    <w:p w14:paraId="5E704977" w14:textId="77777777" w:rsidR="00CB6CE8" w:rsidRPr="00FD3E4F" w:rsidRDefault="00CB6CE8" w:rsidP="00CB6CE8">
      <w:pPr>
        <w:jc w:val="both"/>
        <w:rPr>
          <w:sz w:val="24"/>
          <w:szCs w:val="24"/>
        </w:rPr>
      </w:pPr>
    </w:p>
    <w:p w14:paraId="14BF453B" w14:textId="77777777" w:rsidR="00CB6CE8" w:rsidRPr="00FD3E4F" w:rsidRDefault="00CB6CE8" w:rsidP="00CB6CE8">
      <w:pPr>
        <w:tabs>
          <w:tab w:val="left" w:pos="1905"/>
        </w:tabs>
        <w:jc w:val="both"/>
        <w:rPr>
          <w:sz w:val="24"/>
          <w:szCs w:val="24"/>
        </w:rPr>
      </w:pPr>
      <w:r w:rsidRPr="00FD3E4F">
        <w:rPr>
          <w:sz w:val="24"/>
          <w:szCs w:val="24"/>
        </w:rPr>
        <w:t xml:space="preserve"> </w:t>
      </w:r>
    </w:p>
    <w:p w14:paraId="08CFAA99" w14:textId="77777777" w:rsidR="00CB6CE8" w:rsidRPr="00FD3E4F" w:rsidRDefault="00CB6CE8" w:rsidP="00BD6F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eastAsia="Arial Unicode MS" w:cs="Arial Unicode MS"/>
          <w:szCs w:val="28"/>
          <w:u w:color="000000"/>
          <w:lang w:eastAsia="en-US"/>
        </w:rPr>
      </w:pPr>
    </w:p>
    <w:p w14:paraId="21D071F8" w14:textId="77777777" w:rsidR="00994B58" w:rsidRPr="00FD3E4F" w:rsidRDefault="00994B58" w:rsidP="00BD6F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eastAsia="Arial Unicode MS" w:cs="Arial Unicode MS"/>
          <w:szCs w:val="28"/>
          <w:u w:color="000000"/>
          <w:lang w:eastAsia="en-US"/>
        </w:rPr>
      </w:pPr>
    </w:p>
    <w:p w14:paraId="54B10E62" w14:textId="77777777" w:rsidR="00127602" w:rsidRPr="00FD3E4F" w:rsidRDefault="00994B58" w:rsidP="00CB6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color w:val="1A1A1A"/>
          <w:sz w:val="24"/>
          <w:szCs w:val="24"/>
        </w:rPr>
      </w:pPr>
      <w:r w:rsidRPr="00FD3E4F">
        <w:rPr>
          <w:sz w:val="24"/>
          <w:szCs w:val="24"/>
        </w:rPr>
        <w:t xml:space="preserve">   </w:t>
      </w:r>
      <w:r w:rsidR="00597DA9" w:rsidRPr="00FD3E4F">
        <w:rPr>
          <w:sz w:val="24"/>
          <w:szCs w:val="24"/>
        </w:rPr>
        <w:t xml:space="preserve"> </w:t>
      </w:r>
    </w:p>
    <w:p w14:paraId="2781B6E5" w14:textId="77777777" w:rsidR="00082330" w:rsidRPr="00FD3E4F" w:rsidRDefault="00082330" w:rsidP="00082330">
      <w:pPr>
        <w:rPr>
          <w:sz w:val="24"/>
          <w:szCs w:val="24"/>
        </w:rPr>
      </w:pPr>
    </w:p>
    <w:p w14:paraId="36523B3F" w14:textId="77777777" w:rsidR="005A1ED2" w:rsidRPr="00410BE2" w:rsidRDefault="005A1ED2" w:rsidP="00410BE2">
      <w:pPr>
        <w:tabs>
          <w:tab w:val="left" w:pos="1905"/>
        </w:tabs>
        <w:jc w:val="both"/>
        <w:rPr>
          <w:sz w:val="24"/>
          <w:szCs w:val="24"/>
        </w:rPr>
      </w:pPr>
    </w:p>
    <w:sectPr w:rsidR="005A1ED2" w:rsidRPr="00410BE2" w:rsidSect="005A1ED2">
      <w:footerReference w:type="even" r:id="rId8"/>
      <w:footerReference w:type="default" r:id="rId9"/>
      <w:pgSz w:w="11906" w:h="16838" w:code="9"/>
      <w:pgMar w:top="284" w:right="567" w:bottom="567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47A7" w14:textId="77777777" w:rsidR="00EC6D35" w:rsidRDefault="00EC6D35">
      <w:r>
        <w:separator/>
      </w:r>
    </w:p>
  </w:endnote>
  <w:endnote w:type="continuationSeparator" w:id="0">
    <w:p w14:paraId="278DDDFD" w14:textId="77777777" w:rsidR="00EC6D35" w:rsidRDefault="00E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tema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3CFE" w14:textId="77777777" w:rsidR="005A1ED2" w:rsidRDefault="00A442EC" w:rsidP="005A1E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1ED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87B3B7" w14:textId="77777777" w:rsidR="005A1ED2" w:rsidRDefault="005A1ED2" w:rsidP="005A1E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B625" w14:textId="77777777" w:rsidR="005A1ED2" w:rsidRDefault="00A442EC" w:rsidP="005A1E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1ED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609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776BAE" w14:textId="77777777" w:rsidR="005A1ED2" w:rsidRPr="002701A8" w:rsidRDefault="001261F2" w:rsidP="00C56008">
    <w:pPr>
      <w:pStyle w:val="Pidipagina"/>
      <w:pBdr>
        <w:top w:val="double" w:sz="4" w:space="1" w:color="auto"/>
      </w:pBdr>
      <w:tabs>
        <w:tab w:val="clear" w:pos="4819"/>
        <w:tab w:val="clear" w:pos="9638"/>
        <w:tab w:val="center" w:pos="5102"/>
        <w:tab w:val="right" w:pos="10204"/>
      </w:tabs>
      <w:ind w:right="360"/>
      <w:jc w:val="center"/>
      <w:rPr>
        <w:rFonts w:ascii="Palatino Linotype" w:hAnsi="Palatino Linotype"/>
        <w:b/>
        <w:color w:val="0000FF"/>
        <w:sz w:val="16"/>
        <w:szCs w:val="16"/>
      </w:rPr>
    </w:pPr>
    <w:r w:rsidRPr="002701A8">
      <w:rPr>
        <w:rFonts w:ascii="Palatino Linotype" w:hAnsi="Palatino Linotype"/>
        <w:b/>
        <w:color w:val="0000FF"/>
        <w:sz w:val="16"/>
        <w:szCs w:val="16"/>
      </w:rPr>
      <w:t xml:space="preserve">Sede Legale - </w:t>
    </w:r>
    <w:proofErr w:type="gramStart"/>
    <w:r w:rsidRPr="002701A8">
      <w:rPr>
        <w:rFonts w:ascii="Palatino Linotype" w:hAnsi="Palatino Linotype"/>
        <w:b/>
        <w:color w:val="0000FF"/>
        <w:sz w:val="16"/>
        <w:szCs w:val="16"/>
      </w:rPr>
      <w:t>Segreteria  Nazionale</w:t>
    </w:r>
    <w:proofErr w:type="gramEnd"/>
    <w:r w:rsidRPr="002701A8">
      <w:rPr>
        <w:rFonts w:ascii="Palatino Linotype" w:hAnsi="Palatino Linotype"/>
        <w:b/>
        <w:color w:val="0000FF"/>
        <w:sz w:val="16"/>
        <w:szCs w:val="16"/>
      </w:rPr>
      <w:t xml:space="preserve">  FESPA </w:t>
    </w:r>
    <w:r w:rsidR="00C56008" w:rsidRPr="002701A8">
      <w:rPr>
        <w:rFonts w:ascii="Palatino Linotype" w:hAnsi="Palatino Linotype"/>
        <w:b/>
        <w:color w:val="0000FF"/>
        <w:sz w:val="16"/>
        <w:szCs w:val="16"/>
      </w:rPr>
      <w:t xml:space="preserve"> Via </w:t>
    </w:r>
    <w:r w:rsidRPr="002701A8">
      <w:rPr>
        <w:rFonts w:ascii="Palatino Linotype" w:hAnsi="Palatino Linotype"/>
        <w:b/>
        <w:color w:val="0000FF"/>
        <w:sz w:val="16"/>
        <w:szCs w:val="16"/>
      </w:rPr>
      <w:t xml:space="preserve">Livorno, 36 – 00162  Roma </w:t>
    </w:r>
  </w:p>
  <w:p w14:paraId="376ABB91" w14:textId="77777777" w:rsidR="00C56008" w:rsidRPr="002701A8" w:rsidRDefault="001261F2" w:rsidP="00C56008">
    <w:pPr>
      <w:pStyle w:val="Pidipagina"/>
      <w:pBdr>
        <w:top w:val="double" w:sz="4" w:space="1" w:color="auto"/>
      </w:pBdr>
      <w:tabs>
        <w:tab w:val="clear" w:pos="4819"/>
        <w:tab w:val="clear" w:pos="9638"/>
        <w:tab w:val="center" w:pos="5102"/>
        <w:tab w:val="right" w:pos="10204"/>
      </w:tabs>
      <w:ind w:right="360"/>
      <w:jc w:val="center"/>
      <w:rPr>
        <w:rFonts w:ascii="Palatino Linotype" w:hAnsi="Palatino Linotype"/>
        <w:b/>
        <w:color w:val="0000FF"/>
        <w:sz w:val="16"/>
        <w:szCs w:val="16"/>
      </w:rPr>
    </w:pPr>
    <w:r w:rsidRPr="002701A8">
      <w:rPr>
        <w:rFonts w:ascii="Palatino Linotype" w:hAnsi="Palatino Linotype"/>
        <w:b/>
        <w:color w:val="0000FF"/>
        <w:sz w:val="16"/>
        <w:szCs w:val="16"/>
      </w:rPr>
      <w:t xml:space="preserve">Tel. 06 442 54 168  </w:t>
    </w:r>
  </w:p>
  <w:p w14:paraId="14AA7CD9" w14:textId="77777777" w:rsidR="002626CD" w:rsidRPr="002701A8" w:rsidRDefault="002626CD" w:rsidP="00C56008">
    <w:pPr>
      <w:pStyle w:val="Pidipagina"/>
      <w:pBdr>
        <w:top w:val="double" w:sz="4" w:space="1" w:color="auto"/>
      </w:pBdr>
      <w:tabs>
        <w:tab w:val="clear" w:pos="4819"/>
        <w:tab w:val="clear" w:pos="9638"/>
        <w:tab w:val="center" w:pos="5102"/>
        <w:tab w:val="right" w:pos="10204"/>
      </w:tabs>
      <w:ind w:right="360"/>
      <w:jc w:val="center"/>
      <w:rPr>
        <w:rFonts w:ascii="Palatino Linotype" w:hAnsi="Palatino Linotype"/>
        <w:b/>
        <w:color w:val="0000FF"/>
        <w:sz w:val="16"/>
        <w:szCs w:val="16"/>
      </w:rPr>
    </w:pPr>
    <w:r w:rsidRPr="002701A8">
      <w:rPr>
        <w:rFonts w:ascii="Palatino Linotype" w:hAnsi="Palatino Linotype"/>
        <w:b/>
        <w:color w:val="0000FF"/>
        <w:sz w:val="16"/>
        <w:szCs w:val="16"/>
      </w:rPr>
      <w:t>e-mail</w:t>
    </w:r>
    <w:r w:rsidR="001261F2" w:rsidRPr="002701A8">
      <w:rPr>
        <w:rFonts w:ascii="Palatino Linotype" w:hAnsi="Palatino Linotype"/>
        <w:b/>
        <w:color w:val="0000FF"/>
        <w:sz w:val="16"/>
        <w:szCs w:val="16"/>
      </w:rPr>
      <w:t xml:space="preserve">: </w:t>
    </w:r>
    <w:r w:rsidR="001261F2" w:rsidRPr="002701A8">
      <w:rPr>
        <w:rStyle w:val="Collegamentoipertestuale"/>
        <w:rFonts w:ascii="Palatino Linotype" w:hAnsi="Palatino Linotype"/>
        <w:b/>
        <w:sz w:val="16"/>
        <w:szCs w:val="16"/>
      </w:rPr>
      <w:t>segreteria@fespa.it</w:t>
    </w:r>
    <w:r w:rsidR="001261F2" w:rsidRPr="002701A8">
      <w:rPr>
        <w:rStyle w:val="Collegamentoipertestuale"/>
        <w:rFonts w:ascii="Palatino Linotype" w:hAnsi="Palatino Linotype"/>
        <w:b/>
        <w:sz w:val="16"/>
        <w:szCs w:val="16"/>
        <w:u w:val="none"/>
      </w:rPr>
      <w:t xml:space="preserve">     pec: </w:t>
    </w:r>
    <w:r w:rsidR="001261F2" w:rsidRPr="002701A8">
      <w:rPr>
        <w:rStyle w:val="Collegamentoipertestuale"/>
        <w:rFonts w:ascii="Palatino Linotype" w:hAnsi="Palatino Linotype"/>
        <w:b/>
        <w:sz w:val="16"/>
        <w:szCs w:val="16"/>
      </w:rPr>
      <w:t>fespa@pec.it</w:t>
    </w:r>
  </w:p>
  <w:p w14:paraId="6B845C22" w14:textId="77777777" w:rsidR="002626CD" w:rsidRPr="002626CD" w:rsidRDefault="002626CD" w:rsidP="005A1ED2">
    <w:pPr>
      <w:pStyle w:val="Pidipagina"/>
      <w:pBdr>
        <w:top w:val="double" w:sz="4" w:space="1" w:color="auto"/>
      </w:pBdr>
      <w:tabs>
        <w:tab w:val="clear" w:pos="4819"/>
        <w:tab w:val="clear" w:pos="9638"/>
        <w:tab w:val="center" w:pos="5102"/>
        <w:tab w:val="right" w:pos="10204"/>
      </w:tabs>
      <w:ind w:right="360"/>
      <w:jc w:val="center"/>
      <w:rPr>
        <w:rFonts w:ascii="Palatino Linotype" w:hAnsi="Palatino Linotype"/>
        <w:b/>
        <w:color w:val="002060"/>
        <w:sz w:val="12"/>
        <w:szCs w:val="12"/>
      </w:rPr>
    </w:pPr>
  </w:p>
  <w:p w14:paraId="4FCF733F" w14:textId="77777777" w:rsidR="005A1ED2" w:rsidRPr="002626CD" w:rsidRDefault="002626CD" w:rsidP="005A1ED2">
    <w:pPr>
      <w:pStyle w:val="Pidipagina"/>
      <w:pBdr>
        <w:top w:val="double" w:sz="4" w:space="1" w:color="auto"/>
      </w:pBdr>
      <w:tabs>
        <w:tab w:val="clear" w:pos="4819"/>
        <w:tab w:val="clear" w:pos="9638"/>
        <w:tab w:val="center" w:pos="5102"/>
        <w:tab w:val="right" w:pos="10204"/>
      </w:tabs>
      <w:jc w:val="center"/>
      <w:rPr>
        <w:rFonts w:ascii="Palatino Linotype" w:hAnsi="Palatino Linotype" w:cs="Arial"/>
        <w:color w:val="002060"/>
        <w:sz w:val="12"/>
        <w:szCs w:val="12"/>
        <w:lang w:val="en-GB"/>
      </w:rPr>
    </w:pPr>
    <w:r>
      <w:rPr>
        <w:rFonts w:ascii="Palatino Linotype" w:hAnsi="Palatino Linotype" w:cs="Arial"/>
        <w:color w:val="002060"/>
        <w:sz w:val="12"/>
        <w:szCs w:val="12"/>
        <w:lang w:val="en-GB"/>
      </w:rPr>
      <w:t>T</w:t>
    </w:r>
  </w:p>
  <w:p w14:paraId="64850B21" w14:textId="77777777" w:rsidR="003E5FA6" w:rsidRPr="0031283E" w:rsidRDefault="003E5FA6" w:rsidP="003E5FA6">
    <w:pPr>
      <w:pStyle w:val="Pidipagina"/>
      <w:pBdr>
        <w:top w:val="double" w:sz="4" w:space="1" w:color="auto"/>
      </w:pBdr>
      <w:tabs>
        <w:tab w:val="clear" w:pos="4819"/>
        <w:tab w:val="clear" w:pos="9638"/>
        <w:tab w:val="center" w:pos="5102"/>
        <w:tab w:val="right" w:pos="10204"/>
      </w:tabs>
      <w:rPr>
        <w:sz w:val="14"/>
        <w:szCs w:val="14"/>
        <w:lang w:val="en-GB"/>
      </w:rPr>
    </w:pPr>
  </w:p>
  <w:p w14:paraId="5F08E99F" w14:textId="77777777" w:rsidR="005A1ED2" w:rsidRPr="0031283E" w:rsidRDefault="005A1ED2" w:rsidP="005A1ED2">
    <w:pPr>
      <w:pStyle w:val="Pidipagina"/>
      <w:pBdr>
        <w:top w:val="double" w:sz="4" w:space="1" w:color="auto"/>
      </w:pBdr>
      <w:tabs>
        <w:tab w:val="clear" w:pos="4819"/>
        <w:tab w:val="clear" w:pos="9638"/>
        <w:tab w:val="center" w:pos="5102"/>
        <w:tab w:val="right" w:pos="10204"/>
      </w:tabs>
      <w:jc w:val="center"/>
      <w:rPr>
        <w:sz w:val="14"/>
        <w:szCs w:val="14"/>
        <w:lang w:val="en-GB"/>
      </w:rPr>
    </w:pPr>
  </w:p>
  <w:p w14:paraId="73F76388" w14:textId="77777777" w:rsidR="005A1ED2" w:rsidRPr="0031283E" w:rsidRDefault="005A1ED2" w:rsidP="003E5FA6">
    <w:pPr>
      <w:pStyle w:val="Pidipagina"/>
      <w:pBdr>
        <w:top w:val="double" w:sz="4" w:space="1" w:color="auto"/>
      </w:pBdr>
      <w:tabs>
        <w:tab w:val="clear" w:pos="4819"/>
        <w:tab w:val="clear" w:pos="9638"/>
        <w:tab w:val="center" w:pos="5102"/>
        <w:tab w:val="right" w:pos="10204"/>
      </w:tabs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5A56" w14:textId="77777777" w:rsidR="00EC6D35" w:rsidRDefault="00EC6D35">
      <w:r>
        <w:separator/>
      </w:r>
    </w:p>
  </w:footnote>
  <w:footnote w:type="continuationSeparator" w:id="0">
    <w:p w14:paraId="2F708D9C" w14:textId="77777777" w:rsidR="00EC6D35" w:rsidRDefault="00EC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7E48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4607C38"/>
    <w:multiLevelType w:val="multilevel"/>
    <w:tmpl w:val="1F4E69E2"/>
    <w:lvl w:ilvl="0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C3BDE"/>
    <w:multiLevelType w:val="hybridMultilevel"/>
    <w:tmpl w:val="CEF88D0A"/>
    <w:lvl w:ilvl="0" w:tplc="0410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0B306816"/>
    <w:multiLevelType w:val="hybridMultilevel"/>
    <w:tmpl w:val="EEA24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55EC9"/>
    <w:multiLevelType w:val="multilevel"/>
    <w:tmpl w:val="DA16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322836"/>
    <w:multiLevelType w:val="hybridMultilevel"/>
    <w:tmpl w:val="42D6581C"/>
    <w:lvl w:ilvl="0" w:tplc="6750F84C">
      <w:start w:val="1"/>
      <w:numFmt w:val="decimal"/>
      <w:lvlText w:val="%1)"/>
      <w:lvlJc w:val="left"/>
      <w:pPr>
        <w:ind w:left="76" w:hanging="360"/>
      </w:p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>
      <w:start w:val="1"/>
      <w:numFmt w:val="lowerLetter"/>
      <w:lvlText w:val="%5."/>
      <w:lvlJc w:val="left"/>
      <w:pPr>
        <w:ind w:left="2956" w:hanging="360"/>
      </w:pPr>
    </w:lvl>
    <w:lvl w:ilvl="5" w:tplc="0410001B">
      <w:start w:val="1"/>
      <w:numFmt w:val="lowerRoman"/>
      <w:lvlText w:val="%6."/>
      <w:lvlJc w:val="right"/>
      <w:pPr>
        <w:ind w:left="3676" w:hanging="180"/>
      </w:pPr>
    </w:lvl>
    <w:lvl w:ilvl="6" w:tplc="0410000F">
      <w:start w:val="1"/>
      <w:numFmt w:val="decimal"/>
      <w:lvlText w:val="%7."/>
      <w:lvlJc w:val="left"/>
      <w:pPr>
        <w:ind w:left="4396" w:hanging="360"/>
      </w:pPr>
    </w:lvl>
    <w:lvl w:ilvl="7" w:tplc="04100019">
      <w:start w:val="1"/>
      <w:numFmt w:val="lowerLetter"/>
      <w:lvlText w:val="%8."/>
      <w:lvlJc w:val="left"/>
      <w:pPr>
        <w:ind w:left="5116" w:hanging="360"/>
      </w:pPr>
    </w:lvl>
    <w:lvl w:ilvl="8" w:tplc="0410001B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5C71A2E"/>
    <w:multiLevelType w:val="hybridMultilevel"/>
    <w:tmpl w:val="39802F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343FA"/>
    <w:multiLevelType w:val="hybridMultilevel"/>
    <w:tmpl w:val="2B7A4A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854A3"/>
    <w:multiLevelType w:val="hybridMultilevel"/>
    <w:tmpl w:val="65AE46A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35361D"/>
    <w:multiLevelType w:val="hybridMultilevel"/>
    <w:tmpl w:val="9CA04AB8"/>
    <w:lvl w:ilvl="0" w:tplc="35C2A0AE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05C34"/>
    <w:multiLevelType w:val="hybridMultilevel"/>
    <w:tmpl w:val="2278DE9A"/>
    <w:lvl w:ilvl="0" w:tplc="0410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AF4F82"/>
    <w:multiLevelType w:val="hybridMultilevel"/>
    <w:tmpl w:val="DD967B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B1EEB"/>
    <w:multiLevelType w:val="hybridMultilevel"/>
    <w:tmpl w:val="F6D85E92"/>
    <w:lvl w:ilvl="0" w:tplc="828E228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4D2FFE"/>
    <w:multiLevelType w:val="hybridMultilevel"/>
    <w:tmpl w:val="D35C2D0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A9C5128"/>
    <w:multiLevelType w:val="hybridMultilevel"/>
    <w:tmpl w:val="60ECBDD6"/>
    <w:lvl w:ilvl="0" w:tplc="818C5F60">
      <w:start w:val="28"/>
      <w:numFmt w:val="bullet"/>
      <w:lvlText w:val=""/>
      <w:lvlJc w:val="left"/>
      <w:pPr>
        <w:ind w:left="860" w:hanging="500"/>
      </w:pPr>
      <w:rPr>
        <w:rFonts w:ascii="Wingdings" w:eastAsia="Cambria" w:hAnsi="Wingdings" w:cs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168F"/>
    <w:multiLevelType w:val="hybridMultilevel"/>
    <w:tmpl w:val="1E4E21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180CF3"/>
    <w:multiLevelType w:val="hybridMultilevel"/>
    <w:tmpl w:val="1F4E69E2"/>
    <w:lvl w:ilvl="0" w:tplc="FA90F96E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74FDB"/>
    <w:multiLevelType w:val="hybridMultilevel"/>
    <w:tmpl w:val="A3FC6310"/>
    <w:lvl w:ilvl="0" w:tplc="FB78B8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E45D0"/>
    <w:multiLevelType w:val="hybridMultilevel"/>
    <w:tmpl w:val="0A769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92B67"/>
    <w:multiLevelType w:val="hybridMultilevel"/>
    <w:tmpl w:val="B48616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3320C"/>
    <w:multiLevelType w:val="hybridMultilevel"/>
    <w:tmpl w:val="096CF4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B1339"/>
    <w:multiLevelType w:val="hybridMultilevel"/>
    <w:tmpl w:val="34224A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897275"/>
    <w:multiLevelType w:val="hybridMultilevel"/>
    <w:tmpl w:val="7E88BB40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42E761B1"/>
    <w:multiLevelType w:val="hybridMultilevel"/>
    <w:tmpl w:val="224036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0559B"/>
    <w:multiLevelType w:val="hybridMultilevel"/>
    <w:tmpl w:val="F94C8B3C"/>
    <w:lvl w:ilvl="0" w:tplc="B05C4734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37486"/>
    <w:multiLevelType w:val="hybridMultilevel"/>
    <w:tmpl w:val="6D40C6E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92327"/>
    <w:multiLevelType w:val="hybridMultilevel"/>
    <w:tmpl w:val="DC4A89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51EB"/>
    <w:multiLevelType w:val="hybridMultilevel"/>
    <w:tmpl w:val="C2584FB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59C23ABC"/>
    <w:multiLevelType w:val="hybridMultilevel"/>
    <w:tmpl w:val="509CFF44"/>
    <w:lvl w:ilvl="0" w:tplc="C1DCB7CA">
      <w:start w:val="7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871E50"/>
    <w:multiLevelType w:val="hybridMultilevel"/>
    <w:tmpl w:val="3530F1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23606C0"/>
    <w:multiLevelType w:val="hybridMultilevel"/>
    <w:tmpl w:val="2DFA17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5302F7F"/>
    <w:multiLevelType w:val="hybridMultilevel"/>
    <w:tmpl w:val="729432A6"/>
    <w:lvl w:ilvl="0" w:tplc="F2787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E34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7D5DD3"/>
    <w:multiLevelType w:val="hybridMultilevel"/>
    <w:tmpl w:val="1A78CDD8"/>
    <w:lvl w:ilvl="0" w:tplc="88E67CDA">
      <w:start w:val="1"/>
      <w:numFmt w:val="lowerLetter"/>
      <w:lvlText w:val="%1)"/>
      <w:lvlJc w:val="left"/>
      <w:pPr>
        <w:ind w:left="2160" w:hanging="360"/>
      </w:pPr>
      <w:rPr>
        <w:i w:val="0"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00948"/>
    <w:multiLevelType w:val="hybridMultilevel"/>
    <w:tmpl w:val="6E486068"/>
    <w:lvl w:ilvl="0" w:tplc="FB78B8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D21CD"/>
    <w:multiLevelType w:val="hybridMultilevel"/>
    <w:tmpl w:val="C2385DC0"/>
    <w:lvl w:ilvl="0" w:tplc="58900AA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2FD7"/>
    <w:multiLevelType w:val="hybridMultilevel"/>
    <w:tmpl w:val="F77E2B1A"/>
    <w:lvl w:ilvl="0" w:tplc="EEBA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8B56E1"/>
    <w:multiLevelType w:val="hybridMultilevel"/>
    <w:tmpl w:val="6388F2E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3B0C7F"/>
    <w:multiLevelType w:val="hybridMultilevel"/>
    <w:tmpl w:val="2A14B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34A00"/>
    <w:multiLevelType w:val="hybridMultilevel"/>
    <w:tmpl w:val="5E984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841F6"/>
    <w:multiLevelType w:val="hybridMultilevel"/>
    <w:tmpl w:val="1D6AEE60"/>
    <w:lvl w:ilvl="0" w:tplc="7E3C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623B3"/>
    <w:multiLevelType w:val="hybridMultilevel"/>
    <w:tmpl w:val="91CA7E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C3F23"/>
    <w:multiLevelType w:val="hybridMultilevel"/>
    <w:tmpl w:val="DA16F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1208364">
    <w:abstractNumId w:val="37"/>
  </w:num>
  <w:num w:numId="2" w16cid:durableId="871963496">
    <w:abstractNumId w:val="22"/>
  </w:num>
  <w:num w:numId="3" w16cid:durableId="123937922">
    <w:abstractNumId w:val="39"/>
  </w:num>
  <w:num w:numId="4" w16cid:durableId="439573915">
    <w:abstractNumId w:val="21"/>
  </w:num>
  <w:num w:numId="5" w16cid:durableId="1679309725">
    <w:abstractNumId w:val="46"/>
  </w:num>
  <w:num w:numId="6" w16cid:durableId="505175058">
    <w:abstractNumId w:val="16"/>
  </w:num>
  <w:num w:numId="7" w16cid:durableId="2116556058">
    <w:abstractNumId w:val="6"/>
  </w:num>
  <w:num w:numId="8" w16cid:durableId="150369357">
    <w:abstractNumId w:val="30"/>
  </w:num>
  <w:num w:numId="9" w16cid:durableId="745225946">
    <w:abstractNumId w:val="47"/>
  </w:num>
  <w:num w:numId="10" w16cid:durableId="1251887349">
    <w:abstractNumId w:val="9"/>
  </w:num>
  <w:num w:numId="11" w16cid:durableId="1456293476">
    <w:abstractNumId w:val="11"/>
  </w:num>
  <w:num w:numId="12" w16cid:durableId="12114997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362137">
    <w:abstractNumId w:val="15"/>
  </w:num>
  <w:num w:numId="14" w16cid:durableId="575628776">
    <w:abstractNumId w:val="34"/>
  </w:num>
  <w:num w:numId="15" w16cid:durableId="1566338288">
    <w:abstractNumId w:val="32"/>
  </w:num>
  <w:num w:numId="16" w16cid:durableId="28577409">
    <w:abstractNumId w:val="45"/>
  </w:num>
  <w:num w:numId="17" w16cid:durableId="1422530432">
    <w:abstractNumId w:val="41"/>
  </w:num>
  <w:num w:numId="18" w16cid:durableId="353533179">
    <w:abstractNumId w:val="17"/>
  </w:num>
  <w:num w:numId="19" w16cid:durableId="1975090631">
    <w:abstractNumId w:val="42"/>
  </w:num>
  <w:num w:numId="20" w16cid:durableId="1038428926">
    <w:abstractNumId w:val="43"/>
  </w:num>
  <w:num w:numId="21" w16cid:durableId="1630671107">
    <w:abstractNumId w:val="7"/>
  </w:num>
  <w:num w:numId="22" w16cid:durableId="149910206">
    <w:abstractNumId w:val="13"/>
  </w:num>
  <w:num w:numId="23" w16cid:durableId="611087874">
    <w:abstractNumId w:val="0"/>
  </w:num>
  <w:num w:numId="24" w16cid:durableId="199896799">
    <w:abstractNumId w:val="23"/>
  </w:num>
  <w:num w:numId="25" w16cid:durableId="854032142">
    <w:abstractNumId w:val="35"/>
  </w:num>
  <w:num w:numId="26" w16cid:durableId="1674332592">
    <w:abstractNumId w:val="25"/>
  </w:num>
  <w:num w:numId="27" w16cid:durableId="715394124">
    <w:abstractNumId w:val="26"/>
  </w:num>
  <w:num w:numId="28" w16cid:durableId="1000814242">
    <w:abstractNumId w:val="27"/>
  </w:num>
  <w:num w:numId="29" w16cid:durableId="1957516854">
    <w:abstractNumId w:val="8"/>
  </w:num>
  <w:num w:numId="30" w16cid:durableId="1261840041">
    <w:abstractNumId w:val="28"/>
  </w:num>
  <w:num w:numId="31" w16cid:durableId="1971855961">
    <w:abstractNumId w:val="18"/>
  </w:num>
  <w:num w:numId="32" w16cid:durableId="86662533">
    <w:abstractNumId w:val="1"/>
  </w:num>
  <w:num w:numId="33" w16cid:durableId="131558397">
    <w:abstractNumId w:val="19"/>
  </w:num>
  <w:num w:numId="34" w16cid:durableId="319892365">
    <w:abstractNumId w:val="29"/>
  </w:num>
  <w:num w:numId="35" w16cid:durableId="1497721235">
    <w:abstractNumId w:val="36"/>
  </w:num>
  <w:num w:numId="36" w16cid:durableId="1050153349">
    <w:abstractNumId w:val="40"/>
  </w:num>
  <w:num w:numId="37" w16cid:durableId="19156286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4680906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5178882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545286103">
    <w:abstractNumId w:val="5"/>
  </w:num>
  <w:num w:numId="41" w16cid:durableId="517623040">
    <w:abstractNumId w:val="44"/>
  </w:num>
  <w:num w:numId="42" w16cid:durableId="970987223">
    <w:abstractNumId w:val="20"/>
  </w:num>
  <w:num w:numId="43" w16cid:durableId="255410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85223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42587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66873804">
    <w:abstractNumId w:val="31"/>
  </w:num>
  <w:num w:numId="47" w16cid:durableId="9739513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836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246755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4D"/>
    <w:rsid w:val="00031645"/>
    <w:rsid w:val="000577DF"/>
    <w:rsid w:val="00082330"/>
    <w:rsid w:val="000B0EC8"/>
    <w:rsid w:val="000E32A3"/>
    <w:rsid w:val="000E33C7"/>
    <w:rsid w:val="000E646B"/>
    <w:rsid w:val="000E737B"/>
    <w:rsid w:val="001057A7"/>
    <w:rsid w:val="00122B78"/>
    <w:rsid w:val="001261F2"/>
    <w:rsid w:val="00127602"/>
    <w:rsid w:val="00166DCF"/>
    <w:rsid w:val="001A1A47"/>
    <w:rsid w:val="001F43F8"/>
    <w:rsid w:val="00240E4E"/>
    <w:rsid w:val="002626CD"/>
    <w:rsid w:val="0027002D"/>
    <w:rsid w:val="002701A8"/>
    <w:rsid w:val="00284550"/>
    <w:rsid w:val="002C6AE2"/>
    <w:rsid w:val="002E10F5"/>
    <w:rsid w:val="002E5C94"/>
    <w:rsid w:val="0031283E"/>
    <w:rsid w:val="00314196"/>
    <w:rsid w:val="003476EB"/>
    <w:rsid w:val="00373E92"/>
    <w:rsid w:val="003A7578"/>
    <w:rsid w:val="003B4491"/>
    <w:rsid w:val="003E5FA6"/>
    <w:rsid w:val="00410BE2"/>
    <w:rsid w:val="00422839"/>
    <w:rsid w:val="004433E9"/>
    <w:rsid w:val="00450BD8"/>
    <w:rsid w:val="00454BE3"/>
    <w:rsid w:val="00471029"/>
    <w:rsid w:val="00480F25"/>
    <w:rsid w:val="0049251A"/>
    <w:rsid w:val="004A41A7"/>
    <w:rsid w:val="004B0322"/>
    <w:rsid w:val="004D743A"/>
    <w:rsid w:val="00503FB1"/>
    <w:rsid w:val="005229AA"/>
    <w:rsid w:val="00597DA9"/>
    <w:rsid w:val="005A1ED2"/>
    <w:rsid w:val="005B35ED"/>
    <w:rsid w:val="005D602A"/>
    <w:rsid w:val="005F1579"/>
    <w:rsid w:val="005F2A9D"/>
    <w:rsid w:val="005F79C6"/>
    <w:rsid w:val="00646CDA"/>
    <w:rsid w:val="00686091"/>
    <w:rsid w:val="00694D8D"/>
    <w:rsid w:val="00705AED"/>
    <w:rsid w:val="007539C2"/>
    <w:rsid w:val="007638E0"/>
    <w:rsid w:val="00782DCF"/>
    <w:rsid w:val="007833B3"/>
    <w:rsid w:val="007A7836"/>
    <w:rsid w:val="007B09F2"/>
    <w:rsid w:val="007B3B72"/>
    <w:rsid w:val="007C4FC5"/>
    <w:rsid w:val="007D3550"/>
    <w:rsid w:val="007D56AC"/>
    <w:rsid w:val="007D7A2B"/>
    <w:rsid w:val="007E2087"/>
    <w:rsid w:val="008937CE"/>
    <w:rsid w:val="008B6547"/>
    <w:rsid w:val="00910DFB"/>
    <w:rsid w:val="00932214"/>
    <w:rsid w:val="009703F5"/>
    <w:rsid w:val="00994B58"/>
    <w:rsid w:val="009A61EC"/>
    <w:rsid w:val="009E35DF"/>
    <w:rsid w:val="009F060A"/>
    <w:rsid w:val="00A16CC1"/>
    <w:rsid w:val="00A442EC"/>
    <w:rsid w:val="00A6440C"/>
    <w:rsid w:val="00AE7A3F"/>
    <w:rsid w:val="00B17354"/>
    <w:rsid w:val="00B17521"/>
    <w:rsid w:val="00B177E8"/>
    <w:rsid w:val="00B21D56"/>
    <w:rsid w:val="00B34315"/>
    <w:rsid w:val="00BB31FF"/>
    <w:rsid w:val="00BC0D07"/>
    <w:rsid w:val="00BC6962"/>
    <w:rsid w:val="00BD4982"/>
    <w:rsid w:val="00BD6F0D"/>
    <w:rsid w:val="00BE785B"/>
    <w:rsid w:val="00BF024D"/>
    <w:rsid w:val="00C00003"/>
    <w:rsid w:val="00C56008"/>
    <w:rsid w:val="00C825FB"/>
    <w:rsid w:val="00CB6CE8"/>
    <w:rsid w:val="00CE0AE3"/>
    <w:rsid w:val="00DB7C24"/>
    <w:rsid w:val="00DC3048"/>
    <w:rsid w:val="00E01FFA"/>
    <w:rsid w:val="00E13D60"/>
    <w:rsid w:val="00E163F7"/>
    <w:rsid w:val="00E20434"/>
    <w:rsid w:val="00E25906"/>
    <w:rsid w:val="00E26F46"/>
    <w:rsid w:val="00E358F3"/>
    <w:rsid w:val="00E36E41"/>
    <w:rsid w:val="00E5094C"/>
    <w:rsid w:val="00E75D57"/>
    <w:rsid w:val="00E86DE3"/>
    <w:rsid w:val="00EC314D"/>
    <w:rsid w:val="00EC6D35"/>
    <w:rsid w:val="00ED5FD2"/>
    <w:rsid w:val="00EE4448"/>
    <w:rsid w:val="00F11704"/>
    <w:rsid w:val="00F20D0D"/>
    <w:rsid w:val="00F503CC"/>
    <w:rsid w:val="00F9027E"/>
    <w:rsid w:val="00FD3E4F"/>
    <w:rsid w:val="00FD54CC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BBB5C4"/>
  <w15:docId w15:val="{E68A2515-875C-416D-BA48-52048D3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4491"/>
  </w:style>
  <w:style w:type="paragraph" w:styleId="Titolo2">
    <w:name w:val="heading 2"/>
    <w:basedOn w:val="Normale"/>
    <w:next w:val="Normale"/>
    <w:qFormat/>
    <w:rsid w:val="003B4491"/>
    <w:pPr>
      <w:keepNext/>
      <w:ind w:left="360"/>
      <w:outlineLvl w:val="1"/>
    </w:pPr>
    <w:rPr>
      <w:rFonts w:ascii="Guatemala" w:hAnsi="Guatemal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36465"/>
    <w:rPr>
      <w:color w:val="0000FF"/>
      <w:u w:val="single"/>
    </w:rPr>
  </w:style>
  <w:style w:type="paragraph" w:styleId="Intestazione">
    <w:name w:val="header"/>
    <w:basedOn w:val="Normale"/>
    <w:rsid w:val="00D110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110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E5D"/>
  </w:style>
  <w:style w:type="paragraph" w:styleId="Testofumetto">
    <w:name w:val="Balloon Text"/>
    <w:basedOn w:val="Normale"/>
    <w:link w:val="TestofumettoCarattere"/>
    <w:rsid w:val="008E6E5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E6E5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FD40B6"/>
    <w:pPr>
      <w:autoSpaceDE w:val="0"/>
      <w:autoSpaceDN w:val="0"/>
      <w:adjustRightInd w:val="0"/>
      <w:ind w:left="360"/>
      <w:jc w:val="both"/>
    </w:pPr>
    <w:rPr>
      <w:sz w:val="18"/>
    </w:rPr>
  </w:style>
  <w:style w:type="paragraph" w:styleId="Rientrocorpodeltesto">
    <w:name w:val="Body Text Indent"/>
    <w:basedOn w:val="Normale"/>
    <w:link w:val="RientrocorpodeltestoCarattere"/>
    <w:rsid w:val="0067085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70856"/>
  </w:style>
  <w:style w:type="paragraph" w:styleId="Rientrocorpodeltesto2">
    <w:name w:val="Body Text Indent 2"/>
    <w:basedOn w:val="Normale"/>
    <w:link w:val="Rientrocorpodeltesto2Carattere"/>
    <w:rsid w:val="0067085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70856"/>
  </w:style>
  <w:style w:type="character" w:styleId="Enfasigrassetto">
    <w:name w:val="Strong"/>
    <w:qFormat/>
    <w:rsid w:val="00670856"/>
    <w:rPr>
      <w:b/>
      <w:bCs/>
    </w:rPr>
  </w:style>
  <w:style w:type="paragraph" w:styleId="Puntoelenco">
    <w:name w:val="List Bullet"/>
    <w:basedOn w:val="Normale"/>
    <w:rsid w:val="003D0B36"/>
    <w:pPr>
      <w:numPr>
        <w:numId w:val="23"/>
      </w:numPr>
      <w:contextualSpacing/>
    </w:pPr>
  </w:style>
  <w:style w:type="character" w:styleId="Enfasicorsivo">
    <w:name w:val="Emphasis"/>
    <w:uiPriority w:val="20"/>
    <w:qFormat/>
    <w:rsid w:val="00055043"/>
    <w:rPr>
      <w:b/>
      <w:bCs/>
      <w:i w:val="0"/>
      <w:iCs w:val="0"/>
    </w:rPr>
  </w:style>
  <w:style w:type="character" w:customStyle="1" w:styleId="st">
    <w:name w:val="st"/>
    <w:rsid w:val="00055043"/>
  </w:style>
  <w:style w:type="paragraph" w:styleId="NormaleWeb">
    <w:name w:val="Normal (Web)"/>
    <w:basedOn w:val="Normale"/>
    <w:uiPriority w:val="99"/>
    <w:unhideWhenUsed/>
    <w:rsid w:val="001324F3"/>
    <w:pPr>
      <w:spacing w:before="100" w:beforeAutospacing="1" w:after="100" w:afterAutospacing="1"/>
    </w:pPr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59737D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rsid w:val="0059737D"/>
    <w:rPr>
      <w:rFonts w:ascii="Lucida Grande" w:hAnsi="Lucida Grande"/>
      <w:sz w:val="24"/>
      <w:szCs w:val="24"/>
    </w:rPr>
  </w:style>
  <w:style w:type="paragraph" w:customStyle="1" w:styleId="Stile4">
    <w:name w:val="Stile4"/>
    <w:basedOn w:val="Normale"/>
    <w:autoRedefine/>
    <w:qFormat/>
    <w:rsid w:val="001C2E1D"/>
    <w:pPr>
      <w:spacing w:after="200"/>
    </w:pPr>
    <w:rPr>
      <w:rFonts w:ascii="Arial Black" w:eastAsia="Cambria" w:hAnsi="Arial Black"/>
      <w:b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1C2E1D"/>
    <w:pPr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styleId="Numeropagina">
    <w:name w:val="page number"/>
    <w:basedOn w:val="Carpredefinitoparagrafo"/>
    <w:rsid w:val="0093274D"/>
  </w:style>
  <w:style w:type="paragraph" w:customStyle="1" w:styleId="Default">
    <w:name w:val="Default"/>
    <w:rsid w:val="00DC30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7602"/>
    <w:pPr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styleId="Collegamentovisitato">
    <w:name w:val="FollowedHyperlink"/>
    <w:rsid w:val="003E5FA6"/>
    <w:rPr>
      <w:color w:val="954F72"/>
      <w:u w:val="single"/>
    </w:rPr>
  </w:style>
  <w:style w:type="table" w:customStyle="1" w:styleId="TableNormal1">
    <w:name w:val="Table Normal1"/>
    <w:rsid w:val="00BD6F0D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117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1170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2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5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1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11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773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92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26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570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002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790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21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89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496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16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86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1741</Characters>
  <Application>Microsoft Office Word</Application>
  <DocSecurity>4</DocSecurity>
  <Lines>41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S.I.Ve.M.P.</vt:lpstr>
      <vt:lpstr>S.I.Ve.M.P.</vt:lpstr>
    </vt:vector>
  </TitlesOfParts>
  <Company>BASTARDS TeaM</Company>
  <LinksUpToDate>false</LinksUpToDate>
  <CharactersWithSpaces>1989</CharactersWithSpaces>
  <SharedDoc>false</SharedDoc>
  <HLinks>
    <vt:vector size="12" baseType="variant">
      <vt:variant>
        <vt:i4>7929946</vt:i4>
      </vt:variant>
      <vt:variant>
        <vt:i4>8</vt:i4>
      </vt:variant>
      <vt:variant>
        <vt:i4>0</vt:i4>
      </vt:variant>
      <vt:variant>
        <vt:i4>5</vt:i4>
      </vt:variant>
      <vt:variant>
        <vt:lpwstr>mailto:sivempspecialisticampania@gmail.com</vt:lpwstr>
      </vt:variant>
      <vt:variant>
        <vt:lpwstr/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>mailto:marcellodifrancovet@gmail.com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S.I.Ve.M.P.</dc:title>
  <dc:creator>utente</dc:creator>
  <cp:lastModifiedBy>Valentina Ceci</cp:lastModifiedBy>
  <cp:revision>2</cp:revision>
  <cp:lastPrinted>2016-06-03T08:37:00Z</cp:lastPrinted>
  <dcterms:created xsi:type="dcterms:W3CDTF">2022-10-25T07:11:00Z</dcterms:created>
  <dcterms:modified xsi:type="dcterms:W3CDTF">2022-10-25T07:11:00Z</dcterms:modified>
</cp:coreProperties>
</file>